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817" w:type="pct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5042"/>
      </w:tblGrid>
      <w:tr w:rsidR="002B652C" w14:paraId="68EEFC26" w14:textId="77777777" w:rsidTr="00C9757B">
        <w:tc>
          <w:tcPr>
            <w:tcW w:w="5848" w:type="dxa"/>
          </w:tcPr>
          <w:p w14:paraId="2E49BA71" w14:textId="1433CF63" w:rsidR="002B652C" w:rsidRDefault="002B652C" w:rsidP="00C9757B">
            <w:pPr>
              <w:ind w:left="-810"/>
            </w:pPr>
            <w:bookmarkStart w:id="0" w:name="_GoBack"/>
            <w:bookmarkEnd w:id="0"/>
          </w:p>
        </w:tc>
        <w:tc>
          <w:tcPr>
            <w:tcW w:w="5042" w:type="dxa"/>
          </w:tcPr>
          <w:p w14:paraId="44F3BD3E" w14:textId="77777777" w:rsidR="002B652C" w:rsidRDefault="008E1AF4" w:rsidP="008E1AF4">
            <w:pPr>
              <w:pStyle w:val="CompanyName"/>
            </w:pPr>
            <w:r>
              <w:t>State Council of Junior Leagues of New Jersey</w:t>
            </w:r>
          </w:p>
          <w:p w14:paraId="5B975708" w14:textId="77777777" w:rsidR="008E1AF4" w:rsidRDefault="008E1AF4" w:rsidP="008E1AF4">
            <w:pPr>
              <w:pStyle w:val="CompanyName"/>
              <w:rPr>
                <w:color w:val="FF0000"/>
              </w:rPr>
            </w:pPr>
            <w:r w:rsidRPr="008E1AF4">
              <w:rPr>
                <w:color w:val="FF0000"/>
              </w:rPr>
              <w:t>Get on Board</w:t>
            </w:r>
          </w:p>
          <w:p w14:paraId="5D824070" w14:textId="14FCF1FA" w:rsidR="008E1AF4" w:rsidRPr="008E1AF4" w:rsidRDefault="00EC529A" w:rsidP="005E6F85">
            <w:pPr>
              <w:pStyle w:val="CompanyNam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Interest Form</w:t>
            </w:r>
            <w:r w:rsidR="008E1AF4" w:rsidRPr="008E1AF4">
              <w:rPr>
                <w:b w:val="0"/>
                <w:color w:val="FF0000"/>
              </w:rPr>
              <w:t xml:space="preserve"> for </w:t>
            </w:r>
            <w:r w:rsidR="005E6F85">
              <w:rPr>
                <w:b w:val="0"/>
                <w:color w:val="FF0000"/>
              </w:rPr>
              <w:t xml:space="preserve">Board </w:t>
            </w:r>
            <w:r w:rsidR="008E1AF4" w:rsidRPr="008E1AF4">
              <w:rPr>
                <w:b w:val="0"/>
                <w:color w:val="FF0000"/>
              </w:rPr>
              <w:t>Matching</w:t>
            </w:r>
          </w:p>
        </w:tc>
      </w:tr>
    </w:tbl>
    <w:p w14:paraId="4B1EC38E" w14:textId="10F2DF03" w:rsidR="0000525E" w:rsidRPr="00E870F3" w:rsidRDefault="00E870F3" w:rsidP="00C9757B">
      <w:pPr>
        <w:pStyle w:val="Heading2"/>
        <w:ind w:left="-810" w:right="-720"/>
      </w:pPr>
      <w:r>
        <w:t>Organization</w:t>
      </w:r>
      <w:r w:rsidR="002B652C" w:rsidRPr="002B652C">
        <w:t xml:space="preserve"> </w:t>
      </w:r>
      <w:r w:rsidR="002B652C">
        <w:t>Information</w:t>
      </w:r>
    </w:p>
    <w:tbl>
      <w:tblPr>
        <w:tblW w:w="5817" w:type="pct"/>
        <w:tblInd w:w="-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9"/>
      </w:tblGrid>
      <w:tr w:rsidR="00E43800" w:rsidRPr="00B76A57" w14:paraId="307ED1F6" w14:textId="77777777" w:rsidTr="00C9757B">
        <w:trPr>
          <w:trHeight w:val="4122"/>
        </w:trPr>
        <w:tc>
          <w:tcPr>
            <w:tcW w:w="10890" w:type="dxa"/>
            <w:vAlign w:val="bottom"/>
          </w:tcPr>
          <w:p w14:paraId="4D6075A9" w14:textId="77777777" w:rsidR="00E43800" w:rsidRPr="00B76A57" w:rsidRDefault="00E43800" w:rsidP="002B652C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1"/>
              <w:gridCol w:w="9108"/>
            </w:tblGrid>
            <w:tr w:rsidR="00C60B51" w:rsidRPr="00B76A57" w14:paraId="62C37620" w14:textId="77777777" w:rsidTr="00C60B51">
              <w:trPr>
                <w:trHeight w:val="100"/>
              </w:trPr>
              <w:tc>
                <w:tcPr>
                  <w:tcW w:w="1781" w:type="dxa"/>
                  <w:vAlign w:val="bottom"/>
                </w:tcPr>
                <w:p w14:paraId="591F7C18" w14:textId="2EC4A860" w:rsidR="00C60B51" w:rsidRPr="00B76A57" w:rsidRDefault="00C60B51" w:rsidP="008E1AF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Organization</w:t>
                  </w:r>
                  <w:r w:rsidRPr="00B76A57">
                    <w:rPr>
                      <w:rFonts w:ascii="Calibri" w:hAnsi="Calibri"/>
                      <w:sz w:val="20"/>
                      <w:szCs w:val="20"/>
                    </w:rPr>
                    <w:t xml:space="preserve"> Name:</w:t>
                  </w:r>
                </w:p>
              </w:tc>
              <w:tc>
                <w:tcPr>
                  <w:tcW w:w="9108" w:type="dxa"/>
                  <w:tcBorders>
                    <w:bottom w:val="single" w:sz="4" w:space="0" w:color="auto"/>
                  </w:tcBorders>
                  <w:vAlign w:val="bottom"/>
                </w:tcPr>
                <w:p w14:paraId="35B458E7" w14:textId="77777777" w:rsidR="00C60B51" w:rsidRPr="00B76A57" w:rsidRDefault="00C60B51" w:rsidP="008E1AF4">
                  <w:pPr>
                    <w:pStyle w:val="FieldTex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643699E" w14:textId="77777777" w:rsidR="00E43800" w:rsidRPr="00B76A57" w:rsidRDefault="00E43800" w:rsidP="008E1AF4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5687"/>
              <w:gridCol w:w="1453"/>
              <w:gridCol w:w="1853"/>
            </w:tblGrid>
            <w:tr w:rsidR="00E43800" w:rsidRPr="00B76A57" w14:paraId="039E3F36" w14:textId="77777777" w:rsidTr="00C60B51">
              <w:trPr>
                <w:trHeight w:val="281"/>
              </w:trPr>
              <w:tc>
                <w:tcPr>
                  <w:tcW w:w="1894" w:type="dxa"/>
                  <w:vAlign w:val="bottom"/>
                </w:tcPr>
                <w:p w14:paraId="33379FCD" w14:textId="77777777" w:rsidR="00E43800" w:rsidRPr="00B76A57" w:rsidRDefault="00E43800" w:rsidP="008E1AF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76A57">
                    <w:rPr>
                      <w:rFonts w:ascii="Calibri" w:hAnsi="Calibri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71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7FA474C" w14:textId="77777777" w:rsidR="00E43800" w:rsidRPr="00B76A57" w:rsidRDefault="00E43800" w:rsidP="008E1AF4">
                  <w:pPr>
                    <w:pStyle w:val="FieldTex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bottom w:val="single" w:sz="4" w:space="0" w:color="auto"/>
                  </w:tcBorders>
                  <w:vAlign w:val="bottom"/>
                </w:tcPr>
                <w:p w14:paraId="578E27EB" w14:textId="77777777" w:rsidR="00E43800" w:rsidRPr="00B76A57" w:rsidRDefault="00E43800" w:rsidP="008E1AF4">
                  <w:pPr>
                    <w:pStyle w:val="FieldTex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C60B51" w:rsidRPr="00B76A57" w14:paraId="130BB5D8" w14:textId="77777777" w:rsidTr="00C60B51">
              <w:trPr>
                <w:trHeight w:val="281"/>
              </w:trPr>
              <w:tc>
                <w:tcPr>
                  <w:tcW w:w="1894" w:type="dxa"/>
                  <w:vAlign w:val="bottom"/>
                </w:tcPr>
                <w:p w14:paraId="497C2D56" w14:textId="77777777" w:rsidR="00C60B51" w:rsidRDefault="00C60B51" w:rsidP="008E1AF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4444806E" w14:textId="77777777" w:rsidR="00C60B51" w:rsidRDefault="00C60B51" w:rsidP="008E1AF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227ECFD9" w14:textId="3D1F5C56" w:rsidR="00C60B51" w:rsidRPr="00B76A57" w:rsidRDefault="00C60B51" w:rsidP="008E1AF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76A57">
                    <w:rPr>
                      <w:rFonts w:ascii="Calibri" w:hAnsi="Calibri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5687" w:type="dxa"/>
                  <w:tcBorders>
                    <w:bottom w:val="single" w:sz="4" w:space="0" w:color="auto"/>
                  </w:tcBorders>
                  <w:vAlign w:val="bottom"/>
                </w:tcPr>
                <w:p w14:paraId="75F88C7F" w14:textId="77777777" w:rsidR="00C60B51" w:rsidRPr="00B76A57" w:rsidRDefault="00C60B51" w:rsidP="008E1AF4">
                  <w:pPr>
                    <w:pStyle w:val="FieldTex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0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BE45E8A" w14:textId="6D65D1B0" w:rsidR="00C60B51" w:rsidRPr="00B76A57" w:rsidRDefault="00C60B51" w:rsidP="008E1AF4">
                  <w:pPr>
                    <w:pStyle w:val="FieldTex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 w:val="0"/>
                      <w:sz w:val="20"/>
                      <w:szCs w:val="20"/>
                    </w:rPr>
                    <w:t>E</w:t>
                  </w:r>
                  <w:r w:rsidRPr="00B76A57">
                    <w:rPr>
                      <w:rFonts w:ascii="Calibri" w:hAnsi="Calibri"/>
                      <w:b w:val="0"/>
                      <w:sz w:val="20"/>
                      <w:szCs w:val="20"/>
                    </w:rPr>
                    <w:t>mail:</w:t>
                  </w:r>
                </w:p>
              </w:tc>
            </w:tr>
          </w:tbl>
          <w:p w14:paraId="5A08E8DE" w14:textId="77777777" w:rsidR="00E43800" w:rsidRPr="00B76A57" w:rsidRDefault="00E43800" w:rsidP="00A14837">
            <w:pPr>
              <w:tabs>
                <w:tab w:val="right" w:pos="86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0"/>
              <w:gridCol w:w="6006"/>
              <w:gridCol w:w="1364"/>
              <w:gridCol w:w="1739"/>
            </w:tblGrid>
            <w:tr w:rsidR="00E43800" w:rsidRPr="00B76A57" w14:paraId="345998B6" w14:textId="77777777" w:rsidTr="008E1AF4">
              <w:trPr>
                <w:trHeight w:val="288"/>
              </w:trPr>
              <w:tc>
                <w:tcPr>
                  <w:tcW w:w="1530" w:type="dxa"/>
                  <w:vAlign w:val="bottom"/>
                </w:tcPr>
                <w:p w14:paraId="30A89C7F" w14:textId="3FB3DA90" w:rsidR="00E43800" w:rsidRPr="00B76A57" w:rsidRDefault="00E43800" w:rsidP="008E1AF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76A57">
                    <w:rPr>
                      <w:rFonts w:ascii="Calibri" w:hAnsi="Calibri"/>
                      <w:sz w:val="20"/>
                      <w:szCs w:val="20"/>
                    </w:rPr>
                    <w:t>Title / Role</w:t>
                  </w:r>
                </w:p>
              </w:tc>
              <w:tc>
                <w:tcPr>
                  <w:tcW w:w="5163" w:type="dxa"/>
                  <w:tcBorders>
                    <w:bottom w:val="single" w:sz="4" w:space="0" w:color="auto"/>
                  </w:tcBorders>
                  <w:vAlign w:val="bottom"/>
                </w:tcPr>
                <w:p w14:paraId="4F8878FF" w14:textId="77777777" w:rsidR="00E43800" w:rsidRPr="00B76A57" w:rsidRDefault="00E43800" w:rsidP="008E1AF4">
                  <w:pPr>
                    <w:pStyle w:val="FieldTex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bottom"/>
                </w:tcPr>
                <w:p w14:paraId="4196A5B4" w14:textId="77777777" w:rsidR="00E43800" w:rsidRPr="00B76A57" w:rsidRDefault="00E43800" w:rsidP="008E1AF4">
                  <w:pPr>
                    <w:pStyle w:val="FieldTex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  <w:vAlign w:val="bottom"/>
                </w:tcPr>
                <w:p w14:paraId="4B5FC6C7" w14:textId="77777777" w:rsidR="00E43800" w:rsidRPr="00B76A57" w:rsidRDefault="00E43800" w:rsidP="008E1AF4">
                  <w:pPr>
                    <w:pStyle w:val="FieldTex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332BE36C" w14:textId="77777777" w:rsidR="00E43800" w:rsidRPr="00B76A57" w:rsidRDefault="00E43800" w:rsidP="00A14837">
            <w:pPr>
              <w:tabs>
                <w:tab w:val="right" w:pos="86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0"/>
              <w:gridCol w:w="9109"/>
            </w:tblGrid>
            <w:tr w:rsidR="00C60B51" w:rsidRPr="00B76A57" w14:paraId="75DE9303" w14:textId="77777777" w:rsidTr="00C60B51">
              <w:trPr>
                <w:trHeight w:val="288"/>
              </w:trPr>
              <w:tc>
                <w:tcPr>
                  <w:tcW w:w="1780" w:type="dxa"/>
                  <w:vAlign w:val="bottom"/>
                </w:tcPr>
                <w:p w14:paraId="13B5A7D1" w14:textId="284DDAF2" w:rsidR="00C60B51" w:rsidRPr="00B76A57" w:rsidRDefault="00C60B51" w:rsidP="008E1AF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Primary Meeting Location:</w:t>
                  </w:r>
                </w:p>
              </w:tc>
              <w:tc>
                <w:tcPr>
                  <w:tcW w:w="9109" w:type="dxa"/>
                  <w:tcBorders>
                    <w:bottom w:val="single" w:sz="4" w:space="0" w:color="auto"/>
                  </w:tcBorders>
                  <w:vAlign w:val="bottom"/>
                </w:tcPr>
                <w:p w14:paraId="1E2112E5" w14:textId="77777777" w:rsidR="00C60B51" w:rsidRPr="00B76A57" w:rsidRDefault="00C60B51" w:rsidP="008E1AF4">
                  <w:pPr>
                    <w:pStyle w:val="FieldTex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66EF9F8E" w14:textId="77777777" w:rsidR="00E43800" w:rsidRPr="00B76A57" w:rsidRDefault="00E43800" w:rsidP="008E1AF4">
            <w:pPr>
              <w:rPr>
                <w:rFonts w:ascii="Calibri" w:hAnsi="Calibri"/>
                <w:sz w:val="20"/>
                <w:szCs w:val="20"/>
              </w:rPr>
            </w:pPr>
          </w:p>
          <w:p w14:paraId="7640F3C7" w14:textId="6E997A39" w:rsidR="00E43800" w:rsidRPr="00B76A57" w:rsidRDefault="00E43800" w:rsidP="00E43800">
            <w:pPr>
              <w:tabs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96EF43" w14:textId="77777777" w:rsidR="00E43800" w:rsidRDefault="00E43800" w:rsidP="00E43800"/>
    <w:tbl>
      <w:tblPr>
        <w:tblW w:w="1089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16"/>
        <w:gridCol w:w="8000"/>
        <w:gridCol w:w="300"/>
        <w:gridCol w:w="477"/>
        <w:gridCol w:w="317"/>
        <w:gridCol w:w="489"/>
      </w:tblGrid>
      <w:tr w:rsidR="00F242AD" w:rsidRPr="00B76A57" w14:paraId="149E0DCC" w14:textId="77777777" w:rsidTr="00C9757B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3FE928" w14:textId="7F30D7A7" w:rsidR="00F242AD" w:rsidRPr="00B76A57" w:rsidRDefault="00F242AD" w:rsidP="00C9757B">
            <w:pPr>
              <w:pStyle w:val="Heading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Education &amp; Professional Background</w:t>
            </w:r>
          </w:p>
        </w:tc>
        <w:tc>
          <w:tcPr>
            <w:tcW w:w="8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2E06313" w14:textId="71218353" w:rsidR="00F242AD" w:rsidRPr="00B76A57" w:rsidRDefault="00F242AD" w:rsidP="00F242AD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you require or prefer that Board members have prior specific education or professional experience?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5458494" w14:textId="77777777" w:rsidR="00F242AD" w:rsidRPr="00B76A57" w:rsidRDefault="00F242AD" w:rsidP="00C9757B">
            <w:pPr>
              <w:pStyle w:val="Text"/>
              <w:jc w:val="center"/>
              <w:rPr>
                <w:rFonts w:ascii="Calibri" w:hAnsi="Calibri"/>
                <w:sz w:val="20"/>
                <w:szCs w:val="20"/>
              </w:rPr>
            </w:pPr>
            <w:r w:rsidRPr="00B76A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6A5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76A57">
              <w:rPr>
                <w:rFonts w:ascii="Calibri" w:hAnsi="Calibri"/>
                <w:sz w:val="20"/>
                <w:szCs w:val="20"/>
              </w:rPr>
            </w:r>
            <w:r w:rsidRPr="00B76A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6FBEFD8" w14:textId="77777777" w:rsidR="00F242AD" w:rsidRPr="00B76A57" w:rsidRDefault="00F242AD" w:rsidP="00C9757B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B76A57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2A2CEF49" w14:textId="77777777" w:rsidR="00F242AD" w:rsidRPr="00B76A57" w:rsidRDefault="00F242AD" w:rsidP="00C9757B">
            <w:pPr>
              <w:pStyle w:val="Text"/>
              <w:jc w:val="center"/>
              <w:rPr>
                <w:rFonts w:ascii="Calibri" w:hAnsi="Calibri"/>
                <w:sz w:val="20"/>
                <w:szCs w:val="20"/>
              </w:rPr>
            </w:pPr>
            <w:r w:rsidRPr="00B76A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6A5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76A57">
              <w:rPr>
                <w:rFonts w:ascii="Calibri" w:hAnsi="Calibri"/>
                <w:sz w:val="20"/>
                <w:szCs w:val="20"/>
              </w:rPr>
            </w:r>
            <w:r w:rsidRPr="00B76A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8E497BE" w14:textId="77777777" w:rsidR="00F242AD" w:rsidRPr="00B76A57" w:rsidRDefault="00F242AD" w:rsidP="00C9757B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B76A57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F242AD" w:rsidRPr="00B76A57" w14:paraId="76A9B221" w14:textId="77777777" w:rsidTr="00C9757B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E840050" w14:textId="77777777" w:rsidR="00F242AD" w:rsidRPr="00B76A57" w:rsidRDefault="00F242AD" w:rsidP="00C975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0CAF30" w14:textId="3159898B" w:rsidR="00F242AD" w:rsidRPr="00B76A57" w:rsidRDefault="00F242AD" w:rsidP="00F242AD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please describe the desired credentials and requirements</w:t>
            </w:r>
            <w:r w:rsidRPr="00B76A5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242AD" w:rsidRPr="00B76A57" w14:paraId="5DABB097" w14:textId="77777777" w:rsidTr="00C9757B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7239931" w14:textId="77777777" w:rsidR="00F242AD" w:rsidRPr="00B76A57" w:rsidRDefault="00F242AD" w:rsidP="00C975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B8DAB8" w14:textId="77777777" w:rsidR="00F242AD" w:rsidRPr="00B76A57" w:rsidRDefault="00F242AD" w:rsidP="00C9757B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F242AD" w:rsidRPr="00B76A57" w14:paraId="50FBED7B" w14:textId="77777777" w:rsidTr="00C9757B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A27257" w14:textId="77777777" w:rsidR="00F242AD" w:rsidRPr="00B76A57" w:rsidRDefault="00F242AD" w:rsidP="00C975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093325" w14:textId="77777777" w:rsidR="00F242AD" w:rsidRPr="00B76A57" w:rsidRDefault="00F242AD" w:rsidP="00C9757B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B3BC22" w14:textId="77777777" w:rsidR="00E43800" w:rsidRPr="00E43800" w:rsidRDefault="00E43800" w:rsidP="00E43800"/>
    <w:p w14:paraId="3A73AD90" w14:textId="77777777" w:rsidR="00973EFC" w:rsidRDefault="00973EFC" w:rsidP="00CC6BB1">
      <w:pPr>
        <w:rPr>
          <w:sz w:val="8"/>
          <w:szCs w:val="8"/>
        </w:rPr>
      </w:pPr>
    </w:p>
    <w:tbl>
      <w:tblPr>
        <w:tblW w:w="1089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16"/>
        <w:gridCol w:w="8000"/>
        <w:gridCol w:w="300"/>
        <w:gridCol w:w="477"/>
        <w:gridCol w:w="317"/>
        <w:gridCol w:w="489"/>
      </w:tblGrid>
      <w:tr w:rsidR="00E43800" w:rsidRPr="00B76A57" w14:paraId="158840E7" w14:textId="77777777" w:rsidTr="00E43800">
        <w:trPr>
          <w:trHeight w:val="288"/>
          <w:jc w:val="center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D63B51" w14:textId="77777777" w:rsidR="00E43800" w:rsidRPr="00B76A57" w:rsidRDefault="00E43800" w:rsidP="00E43800">
            <w:pPr>
              <w:pStyle w:val="Heading5"/>
              <w:jc w:val="center"/>
              <w:rPr>
                <w:rFonts w:ascii="Calibri" w:hAnsi="Calibri"/>
                <w:sz w:val="20"/>
                <w:szCs w:val="20"/>
              </w:rPr>
            </w:pPr>
            <w:r w:rsidRPr="00B76A57">
              <w:rPr>
                <w:rFonts w:ascii="Calibri" w:hAnsi="Calibri"/>
                <w:sz w:val="20"/>
                <w:szCs w:val="20"/>
              </w:rPr>
              <w:t>Board Experience</w:t>
            </w:r>
          </w:p>
        </w:tc>
        <w:tc>
          <w:tcPr>
            <w:tcW w:w="8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FAE4945" w14:textId="6029799F" w:rsidR="00E43800" w:rsidRPr="00B76A57" w:rsidRDefault="00E870F3" w:rsidP="00837711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you require or prefer that Board members have prior board experience?</w:t>
            </w:r>
          </w:p>
        </w:tc>
        <w:tc>
          <w:tcPr>
            <w:tcW w:w="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C3DDAC7" w14:textId="77777777" w:rsidR="00E43800" w:rsidRPr="00B76A57" w:rsidRDefault="00E43800" w:rsidP="00837711">
            <w:pPr>
              <w:pStyle w:val="Text"/>
              <w:jc w:val="center"/>
              <w:rPr>
                <w:rFonts w:ascii="Calibri" w:hAnsi="Calibri"/>
                <w:sz w:val="20"/>
                <w:szCs w:val="20"/>
              </w:rPr>
            </w:pPr>
            <w:r w:rsidRPr="00B76A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6A5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76A57">
              <w:rPr>
                <w:rFonts w:ascii="Calibri" w:hAnsi="Calibri"/>
                <w:sz w:val="20"/>
                <w:szCs w:val="20"/>
              </w:rPr>
            </w:r>
            <w:r w:rsidRPr="00B76A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BFEAE54" w14:textId="77777777" w:rsidR="00E43800" w:rsidRPr="00B76A57" w:rsidRDefault="00E43800" w:rsidP="00837711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B76A57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472A289" w14:textId="77777777" w:rsidR="00E43800" w:rsidRPr="00B76A57" w:rsidRDefault="00E43800" w:rsidP="00837711">
            <w:pPr>
              <w:pStyle w:val="Text"/>
              <w:jc w:val="center"/>
              <w:rPr>
                <w:rFonts w:ascii="Calibri" w:hAnsi="Calibri"/>
                <w:sz w:val="20"/>
                <w:szCs w:val="20"/>
              </w:rPr>
            </w:pPr>
            <w:r w:rsidRPr="00B76A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6A5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B76A57">
              <w:rPr>
                <w:rFonts w:ascii="Calibri" w:hAnsi="Calibri"/>
                <w:sz w:val="20"/>
                <w:szCs w:val="20"/>
              </w:rPr>
            </w:r>
            <w:r w:rsidRPr="00B76A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CD22954" w14:textId="77777777" w:rsidR="00E43800" w:rsidRPr="00B76A57" w:rsidRDefault="00E43800" w:rsidP="00837711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B76A57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E43800" w:rsidRPr="00B76A57" w14:paraId="5E257705" w14:textId="77777777" w:rsidTr="00E43800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72E990A" w14:textId="77777777" w:rsidR="00E43800" w:rsidRPr="00B76A57" w:rsidRDefault="00E43800" w:rsidP="008377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B1D42C" w14:textId="2DB80BED" w:rsidR="00E43800" w:rsidRPr="00B76A57" w:rsidRDefault="00E43800" w:rsidP="00F242AD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B76A57">
              <w:rPr>
                <w:rFonts w:ascii="Calibri" w:hAnsi="Calibri"/>
                <w:sz w:val="20"/>
                <w:szCs w:val="20"/>
              </w:rPr>
              <w:t xml:space="preserve">If yes, in what capacity? </w:t>
            </w:r>
          </w:p>
        </w:tc>
      </w:tr>
      <w:tr w:rsidR="00E43800" w:rsidRPr="00B76A57" w14:paraId="26A363F8" w14:textId="77777777" w:rsidTr="00E43800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E53EF41" w14:textId="77777777" w:rsidR="00E43800" w:rsidRPr="00B76A57" w:rsidRDefault="00E43800" w:rsidP="008377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0E74CB" w14:textId="77777777" w:rsidR="00E43800" w:rsidRPr="00B76A57" w:rsidRDefault="00E43800" w:rsidP="00973EFC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E43800" w:rsidRPr="00B76A57" w14:paraId="6A52EC56" w14:textId="77777777" w:rsidTr="00B76A57">
        <w:trPr>
          <w:trHeight w:val="288"/>
          <w:jc w:val="center"/>
        </w:trPr>
        <w:tc>
          <w:tcPr>
            <w:tcW w:w="131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D28ECF" w14:textId="77777777" w:rsidR="00E43800" w:rsidRPr="00B76A57" w:rsidRDefault="00E43800" w:rsidP="008377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8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BD9D93" w14:textId="77777777" w:rsidR="00E43800" w:rsidRPr="00B76A57" w:rsidRDefault="00E43800" w:rsidP="00973EFC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0451D2" w14:textId="77777777" w:rsidR="00B91893" w:rsidRPr="00B76A57" w:rsidRDefault="00B91893" w:rsidP="00B91893">
      <w:pPr>
        <w:tabs>
          <w:tab w:val="right" w:pos="8640"/>
        </w:tabs>
        <w:rPr>
          <w:rFonts w:ascii="Calibri" w:hAnsi="Calibri"/>
          <w:b/>
          <w:bCs/>
          <w:sz w:val="20"/>
          <w:szCs w:val="20"/>
        </w:rPr>
      </w:pPr>
    </w:p>
    <w:p w14:paraId="2297DF80" w14:textId="322BC3B8" w:rsidR="00B76A57" w:rsidRDefault="00B76A57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5B8C96CD" w14:textId="77777777" w:rsidR="00B76A57" w:rsidRDefault="00B76A57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54004674" w14:textId="77777777" w:rsidR="00E870F3" w:rsidRDefault="00E870F3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299BBD76" w14:textId="77777777" w:rsidR="00E870F3" w:rsidRDefault="00E870F3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7A5D3942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656A9A13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45A5C9E8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043F9E8E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17B255D3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2F9347E2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403986D6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79F6A27F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05C4CB6A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69BC5CEC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7A45CB82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629D2B24" w14:textId="77777777" w:rsidR="00C9757B" w:rsidRDefault="00C9757B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p w14:paraId="56C0323B" w14:textId="77777777" w:rsidR="00E870F3" w:rsidRDefault="00E870F3" w:rsidP="00B91893">
      <w:pPr>
        <w:tabs>
          <w:tab w:val="left" w:pos="4320"/>
          <w:tab w:val="right" w:pos="8640"/>
        </w:tabs>
        <w:ind w:left="-810" w:right="-720"/>
        <w:rPr>
          <w:rFonts w:ascii="Calibri" w:hAnsi="Calibri"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page" w:tblpX="904" w:tblpY="21"/>
        <w:tblW w:w="106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42"/>
        <w:gridCol w:w="1242"/>
        <w:gridCol w:w="1242"/>
      </w:tblGrid>
      <w:tr w:rsidR="00B76A57" w14:paraId="34448B75" w14:textId="77777777" w:rsidTr="00337959">
        <w:tc>
          <w:tcPr>
            <w:tcW w:w="69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0E0E0"/>
            <w:tcMar>
              <w:top w:w="144" w:type="nil"/>
              <w:right w:w="144" w:type="nil"/>
            </w:tcMar>
          </w:tcPr>
          <w:p w14:paraId="3B821A5A" w14:textId="2361F568" w:rsidR="00B76A57" w:rsidRPr="00C50B39" w:rsidRDefault="00B76A57" w:rsidP="008E11E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lastRenderedPageBreak/>
              <w:t xml:space="preserve">What skills and knowledge are </w:t>
            </w:r>
            <w:r w:rsidR="00E870F3">
              <w:rPr>
                <w:rFonts w:ascii="Calibri" w:hAnsi="Calibri"/>
                <w:sz w:val="20"/>
                <w:szCs w:val="20"/>
              </w:rPr>
              <w:t>important for a potential board member to have to properly serve your organization?</w:t>
            </w:r>
          </w:p>
        </w:tc>
        <w:tc>
          <w:tcPr>
            <w:tcW w:w="124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0E0E0"/>
            <w:tcMar>
              <w:top w:w="144" w:type="nil"/>
              <w:right w:w="144" w:type="nil"/>
            </w:tcMar>
          </w:tcPr>
          <w:p w14:paraId="0939CD69" w14:textId="677FB2FD" w:rsidR="00B76A57" w:rsidRPr="00C50B39" w:rsidRDefault="00E870F3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Substantial</w:t>
            </w:r>
            <w:r w:rsidR="00B76A57" w:rsidRPr="00C50B39">
              <w:rPr>
                <w:rFonts w:ascii="Calibri" w:hAnsi="Calibri"/>
                <w:sz w:val="20"/>
                <w:szCs w:val="20"/>
              </w:rPr>
              <w:t xml:space="preserve"> experience</w:t>
            </w:r>
            <w:r>
              <w:rPr>
                <w:rFonts w:ascii="Calibri" w:hAnsi="Calibri"/>
                <w:sz w:val="20"/>
                <w:szCs w:val="20"/>
              </w:rPr>
              <w:t xml:space="preserve"> is critical</w:t>
            </w:r>
          </w:p>
        </w:tc>
        <w:tc>
          <w:tcPr>
            <w:tcW w:w="124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0E0E0"/>
            <w:tcMar>
              <w:top w:w="144" w:type="nil"/>
              <w:right w:w="144" w:type="nil"/>
            </w:tcMar>
          </w:tcPr>
          <w:p w14:paraId="0989D90A" w14:textId="7516BBA9" w:rsidR="00B76A57" w:rsidRPr="00C50B39" w:rsidRDefault="00B76A57" w:rsidP="005E6F8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Some experience</w:t>
            </w:r>
            <w:r w:rsidR="00E870F3">
              <w:rPr>
                <w:rFonts w:ascii="Calibri" w:hAnsi="Calibri"/>
                <w:sz w:val="20"/>
                <w:szCs w:val="20"/>
              </w:rPr>
              <w:t xml:space="preserve"> is </w:t>
            </w:r>
            <w:r w:rsidR="005E6F85">
              <w:rPr>
                <w:rFonts w:ascii="Calibri" w:hAnsi="Calibri"/>
                <w:sz w:val="20"/>
                <w:szCs w:val="20"/>
              </w:rPr>
              <w:t>preferred</w:t>
            </w:r>
          </w:p>
        </w:tc>
        <w:tc>
          <w:tcPr>
            <w:tcW w:w="124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0E0E0"/>
            <w:tcMar>
              <w:top w:w="144" w:type="nil"/>
              <w:right w:w="144" w:type="nil"/>
            </w:tcMar>
          </w:tcPr>
          <w:p w14:paraId="08580856" w14:textId="61DC5B02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Little or no experience</w:t>
            </w:r>
            <w:r w:rsidR="00E870F3">
              <w:rPr>
                <w:rFonts w:ascii="Calibri" w:hAnsi="Calibri"/>
                <w:sz w:val="20"/>
                <w:szCs w:val="20"/>
              </w:rPr>
              <w:t xml:space="preserve"> needed</w:t>
            </w:r>
          </w:p>
        </w:tc>
      </w:tr>
      <w:tr w:rsidR="00B76A57" w14:paraId="7ACCD371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4A6D488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Administration, management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F3434C1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0D8B7AB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50ACFA6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76A57" w14:paraId="21AF174C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ED88279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Board development (recruitment, training, evaluation)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3122F80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B52FA6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0F1A762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097CD304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51D7708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Communication, public and media relations;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66C3F20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1BEAAEE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AB05369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555E9089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4B7FB33" w14:textId="77777777" w:rsidR="00B76A57" w:rsidRPr="00C50B39" w:rsidRDefault="00B76A57" w:rsidP="00337959">
            <w:pPr>
              <w:tabs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Community service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12C9696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699E822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6B5311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57" w14:paraId="7CF1BA4F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7DBBE0C" w14:textId="77777777" w:rsidR="00B76A57" w:rsidRPr="00C50B39" w:rsidRDefault="00B76A57" w:rsidP="00337959">
            <w:pPr>
              <w:tabs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Education, instruction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416A9E0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47FD635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749954F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57" w14:paraId="69190481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08554E5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Financial management and control (budgeting, accounting)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616BA1E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0EF0470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C8A1A1F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33A3F2D8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FCEC29E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Fundraising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A0D2DF8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6A965A0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BAC7F7E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0B1CE918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3A81BCA" w14:textId="77777777" w:rsidR="00B76A57" w:rsidRPr="00C50B39" w:rsidRDefault="00B76A57" w:rsidP="00337959">
            <w:pPr>
              <w:pStyle w:val="Header"/>
              <w:tabs>
                <w:tab w:val="clear" w:pos="4320"/>
              </w:tabs>
              <w:rPr>
                <w:rFonts w:ascii="Calibri" w:hAnsi="Calibri"/>
                <w:sz w:val="20"/>
              </w:rPr>
            </w:pPr>
            <w:r w:rsidRPr="00C50B39">
              <w:rPr>
                <w:rFonts w:ascii="Calibri" w:hAnsi="Calibri"/>
                <w:sz w:val="20"/>
              </w:rPr>
              <w:t>Grant writing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3EED9F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02ED36A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F715D81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57" w14:paraId="341553AC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F26FF47" w14:textId="77777777" w:rsidR="00B76A57" w:rsidRPr="00A41422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41422">
              <w:rPr>
                <w:rFonts w:ascii="Calibri" w:hAnsi="Calibri"/>
                <w:sz w:val="20"/>
                <w:szCs w:val="20"/>
              </w:rPr>
              <w:t>Information technology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61C4486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57D9ABA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EA5A76F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6A2824AE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137BB30" w14:textId="77777777" w:rsidR="00B76A57" w:rsidRPr="00A41422" w:rsidRDefault="00B76A57" w:rsidP="00337959">
            <w:pPr>
              <w:pStyle w:val="NormalWeb"/>
              <w:rPr>
                <w:rFonts w:ascii="Calibri" w:hAnsi="Calibri"/>
              </w:rPr>
            </w:pPr>
            <w:r w:rsidRPr="00A41422">
              <w:rPr>
                <w:rFonts w:ascii="Calibri" w:hAnsi="Calibri"/>
              </w:rPr>
              <w:t xml:space="preserve">Legislative Contacts 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214E1C6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62651C1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71B375F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57" w14:paraId="340E62B5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1141A14" w14:textId="77777777" w:rsidR="00B76A57" w:rsidRPr="00A41422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 Narrow"/>
                <w:iCs/>
                <w:sz w:val="20"/>
                <w:szCs w:val="20"/>
              </w:rPr>
            </w:pPr>
            <w:r w:rsidRPr="00A41422">
              <w:rPr>
                <w:rFonts w:ascii="Calibri" w:hAnsi="Calibri" w:cs="Arial Narrow"/>
                <w:iCs/>
                <w:sz w:val="20"/>
                <w:szCs w:val="20"/>
              </w:rPr>
              <w:t>Nonprofit experience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393634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CE1208F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AB0C94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57" w14:paraId="4962E816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6ED8489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Organizational development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0239E4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D738332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7CE4D0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2D1A80EA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26E7CBD" w14:textId="77777777" w:rsidR="00B76A57" w:rsidRPr="00C50B39" w:rsidRDefault="00B76A57" w:rsidP="00337959">
            <w:pPr>
              <w:tabs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Outreach, advocacy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3B45C51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9465A6F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B0800FB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57" w14:paraId="3240B85C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CD061DA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Participation in interagency committees.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146E807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8400385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AD4013F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682190AB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7ED7F9B" w14:textId="77777777" w:rsidR="00B76A57" w:rsidRPr="00C50B39" w:rsidRDefault="00B76A57" w:rsidP="00337959">
            <w:pPr>
              <w:tabs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Policy development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454382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3BC924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1A027BF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57" w14:paraId="0245601F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AB7D87E" w14:textId="77777777" w:rsidR="00B76A57" w:rsidRPr="00C50B39" w:rsidRDefault="00B76A57" w:rsidP="00337959">
            <w:pPr>
              <w:tabs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Program evaluation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9F95AF4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E22FBCF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F2324BD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57" w14:paraId="477AC9D3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A8549AC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Program planning and evaluation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6681F1C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37E3491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B3456B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199123CD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C9D8715" w14:textId="77777777" w:rsidR="00B76A57" w:rsidRPr="00C50B39" w:rsidRDefault="00B76A57" w:rsidP="00337959">
            <w:pPr>
              <w:tabs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Public relations, communications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2540BE4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D590CCE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C4D3904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57" w14:paraId="069E11F2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171EAD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Public speaking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200BD52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16BD0FA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03CC6AA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35413D0B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232E81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Recruiting, hiring and evaluating personnel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5BBF08A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607CAB5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3F83CCD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0526FA9D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2CFAE28" w14:textId="77777777" w:rsidR="00B76A57" w:rsidRPr="00C50B39" w:rsidRDefault="00B76A57" w:rsidP="00337959">
            <w:pPr>
              <w:tabs>
                <w:tab w:val="right" w:pos="8640"/>
              </w:tabs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Special events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459023C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5B77923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AAEF62D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57" w14:paraId="736A8AEB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368F97B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Special events (planning and implementing)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D37B01D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C6C0680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7423EA7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7AA357E2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9605C0B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Strategic planning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0B809CE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F5D0EB0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0092A2B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44CD0A53" w14:textId="77777777" w:rsidTr="00337959">
        <w:tblPrEx>
          <w:tblBorders>
            <w:top w:val="none" w:sz="0" w:space="0" w:color="auto"/>
          </w:tblBorders>
        </w:tblPrEx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76F7602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Writing, journalism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A0F0A69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E0F3642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8A17331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76A57" w14:paraId="777442D3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911DEBC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 Narrow"/>
                <w:iCs/>
                <w:sz w:val="20"/>
                <w:szCs w:val="20"/>
              </w:rPr>
            </w:pPr>
            <w:r w:rsidRPr="00C50B39">
              <w:rPr>
                <w:rFonts w:ascii="Calibri" w:hAnsi="Calibri" w:cs="Arial Narrow"/>
                <w:iCs/>
                <w:sz w:val="20"/>
                <w:szCs w:val="20"/>
              </w:rPr>
              <w:t xml:space="preserve">Other: 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D9A77D7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F426A7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67BD3AC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A57" w14:paraId="7473A29A" w14:textId="77777777" w:rsidTr="00337959">
        <w:tc>
          <w:tcPr>
            <w:tcW w:w="69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2349495" w14:textId="77777777" w:rsidR="00B76A57" w:rsidRPr="00C50B39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50B39">
              <w:rPr>
                <w:rFonts w:ascii="Calibri" w:hAnsi="Calibri"/>
                <w:sz w:val="20"/>
                <w:szCs w:val="20"/>
              </w:rPr>
              <w:t>Other: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63502C0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AB76BCB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4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9AF4841" w14:textId="77777777" w:rsidR="00B76A57" w:rsidRDefault="00B76A57" w:rsidP="00337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14:paraId="653EDADD" w14:textId="19BB5B4C" w:rsidR="00FD47D7" w:rsidRDefault="00FD47D7" w:rsidP="00C9757B">
      <w:pPr>
        <w:tabs>
          <w:tab w:val="left" w:pos="4320"/>
          <w:tab w:val="right" w:pos="8640"/>
        </w:tabs>
        <w:ind w:left="-810" w:right="-720"/>
      </w:pPr>
    </w:p>
    <w:p w14:paraId="0720B3B5" w14:textId="536436BD" w:rsidR="00A41422" w:rsidRDefault="00A41422" w:rsidP="00A41422">
      <w:pPr>
        <w:pStyle w:val="Heading2"/>
      </w:pPr>
      <w:r>
        <w:t>Board Information</w:t>
      </w:r>
    </w:p>
    <w:p w14:paraId="6F1FCBAC" w14:textId="77777777" w:rsidR="00A41422" w:rsidRDefault="00A41422" w:rsidP="00A41422"/>
    <w:tbl>
      <w:tblPr>
        <w:tblW w:w="1055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409"/>
        <w:gridCol w:w="1350"/>
        <w:gridCol w:w="1440"/>
        <w:gridCol w:w="1350"/>
        <w:gridCol w:w="1350"/>
        <w:gridCol w:w="1350"/>
        <w:gridCol w:w="1260"/>
        <w:gridCol w:w="1049"/>
      </w:tblGrid>
      <w:tr w:rsidR="00A41422" w:rsidRPr="00262DEB" w14:paraId="4A57135C" w14:textId="77777777" w:rsidTr="00A41422">
        <w:trPr>
          <w:trHeight w:val="426"/>
          <w:jc w:val="center"/>
        </w:trPr>
        <w:tc>
          <w:tcPr>
            <w:tcW w:w="140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0F32EC" w14:textId="48AD5F25" w:rsidR="00A41422" w:rsidRPr="00262DEB" w:rsidRDefault="005E6F85" w:rsidP="00A41422">
            <w:pPr>
              <w:pStyle w:val="Heading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Geographic Service Areas</w:t>
            </w:r>
          </w:p>
          <w:p w14:paraId="70217F78" w14:textId="2F4B6766" w:rsidR="00A41422" w:rsidRPr="00262DEB" w:rsidRDefault="00A41422" w:rsidP="00F242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t>(</w:t>
            </w:r>
            <w:r w:rsidRPr="00262DEB">
              <w:rPr>
                <w:rFonts w:ascii="Calibri" w:hAnsi="Calibri"/>
                <w:i/>
                <w:sz w:val="20"/>
                <w:szCs w:val="20"/>
              </w:rPr>
              <w:t>Please indicate which areas you serve)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240279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Atlantic 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7FBABF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Camden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2BDC40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Essex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AD32D5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Hunterdon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83D5F8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Morris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B45499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Passaic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1E52B0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Sussex</w:t>
            </w:r>
          </w:p>
        </w:tc>
      </w:tr>
      <w:tr w:rsidR="00A41422" w:rsidRPr="00262DEB" w14:paraId="2D9C3D66" w14:textId="77777777" w:rsidTr="00A41422">
        <w:trPr>
          <w:trHeight w:val="417"/>
          <w:jc w:val="center"/>
        </w:trPr>
        <w:tc>
          <w:tcPr>
            <w:tcW w:w="140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98EA025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A25840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Bergen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205A8D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Cape May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3EC21E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Gloucester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A9CC26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Mercer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0979B6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Monmouth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8F25E5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Salem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AD6F87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Union</w:t>
            </w:r>
          </w:p>
        </w:tc>
      </w:tr>
      <w:tr w:rsidR="00A41422" w:rsidRPr="00262DEB" w14:paraId="178F5C79" w14:textId="77777777" w:rsidTr="00F242AD">
        <w:trPr>
          <w:trHeight w:val="894"/>
          <w:jc w:val="center"/>
        </w:trPr>
        <w:tc>
          <w:tcPr>
            <w:tcW w:w="140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DEC441A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4BFD6F50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Burlington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54A4300B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Cumberland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39D409FC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Hudson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168FE948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Middlesex</w:t>
            </w:r>
          </w:p>
        </w:tc>
        <w:tc>
          <w:tcPr>
            <w:tcW w:w="1350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29F535BE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Ocean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3F1B718C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Somerset</w:t>
            </w:r>
          </w:p>
        </w:tc>
        <w:tc>
          <w:tcPr>
            <w:tcW w:w="1049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1ADFD231" w14:textId="77777777" w:rsidR="00A41422" w:rsidRPr="00262DEB" w:rsidRDefault="00A41422" w:rsidP="00A41422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Warren</w:t>
            </w:r>
          </w:p>
        </w:tc>
      </w:tr>
    </w:tbl>
    <w:p w14:paraId="50AC0357" w14:textId="77777777" w:rsidR="009B0342" w:rsidRDefault="009B0342" w:rsidP="0083771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1ADBF148" w14:textId="77777777" w:rsidR="005E6F85" w:rsidRDefault="005E6F85" w:rsidP="0083771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02C410C8" w14:textId="77777777" w:rsidR="005E6F85" w:rsidRDefault="005E6F85" w:rsidP="0083771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36C46FEB" w14:textId="77777777" w:rsidR="005E6F85" w:rsidRDefault="005E6F85" w:rsidP="0083771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29066B1C" w14:textId="77777777" w:rsidR="005E6F85" w:rsidRDefault="005E6F85" w:rsidP="0083771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7647C864" w14:textId="77777777" w:rsidR="005E6F85" w:rsidRDefault="005E6F85" w:rsidP="0083771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3ADF9F83" w14:textId="77777777" w:rsidR="005E6F85" w:rsidRDefault="005E6F85" w:rsidP="0083771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2FF72FBF" w14:textId="77777777" w:rsidR="005E6F85" w:rsidRDefault="005E6F85" w:rsidP="0083771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38EF6CFB" w14:textId="77777777" w:rsidR="005E6F85" w:rsidRPr="00262DEB" w:rsidRDefault="005E6F85" w:rsidP="0083771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tbl>
      <w:tblPr>
        <w:tblW w:w="10620" w:type="dxa"/>
        <w:tblInd w:w="-544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381"/>
        <w:gridCol w:w="2746"/>
        <w:gridCol w:w="2746"/>
        <w:gridCol w:w="2747"/>
      </w:tblGrid>
      <w:tr w:rsidR="00B76A57" w:rsidRPr="00262DEB" w14:paraId="0AFB1C48" w14:textId="77777777" w:rsidTr="00337959">
        <w:trPr>
          <w:trHeight w:val="472"/>
        </w:trPr>
        <w:tc>
          <w:tcPr>
            <w:tcW w:w="238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60F4C8" w14:textId="7577BE23" w:rsidR="00B76A57" w:rsidRPr="00262DEB" w:rsidRDefault="00B76A57" w:rsidP="00C975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Philanthropic</w:t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Goals / </w:t>
            </w:r>
            <w:r w:rsidR="00C9757B">
              <w:rPr>
                <w:rFonts w:ascii="Calibri" w:hAnsi="Calibri"/>
                <w:sz w:val="20"/>
                <w:szCs w:val="20"/>
              </w:rPr>
              <w:t>Focus Areas</w:t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9B748C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Animal Rights</w:t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D2FB2D" w14:textId="77777777" w:rsidR="00B76A57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</w:p>
          <w:p w14:paraId="72FA986E" w14:textId="77777777" w:rsidR="00B76A57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Health Services</w:t>
            </w:r>
          </w:p>
          <w:p w14:paraId="12B69ED0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F75CDF" w14:textId="77777777" w:rsidR="00B76A57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</w:p>
          <w:p w14:paraId="66B2792D" w14:textId="77777777" w:rsidR="00B76A57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Religious</w:t>
            </w:r>
          </w:p>
          <w:p w14:paraId="67DFACF5" w14:textId="77777777" w:rsidR="00B76A57" w:rsidRPr="00262DEB" w:rsidRDefault="00B76A57" w:rsidP="00337959">
            <w:pPr>
              <w:pStyle w:val="Text"/>
              <w:ind w:right="-1405"/>
              <w:rPr>
                <w:rFonts w:ascii="Calibri" w:hAnsi="Calibri"/>
                <w:sz w:val="20"/>
                <w:szCs w:val="20"/>
              </w:rPr>
            </w:pPr>
          </w:p>
        </w:tc>
      </w:tr>
      <w:tr w:rsidR="00B76A57" w:rsidRPr="00262DEB" w14:paraId="241C0949" w14:textId="77777777" w:rsidTr="00337959">
        <w:trPr>
          <w:trHeight w:val="409"/>
        </w:trPr>
        <w:tc>
          <w:tcPr>
            <w:tcW w:w="2381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E78B17F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3E4FF1" w14:textId="77777777" w:rsidR="00B76A57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Children and Youth Services</w:t>
            </w:r>
          </w:p>
          <w:p w14:paraId="0C8DC598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E2010E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Health: Cancer</w:t>
            </w:r>
          </w:p>
        </w:tc>
        <w:tc>
          <w:tcPr>
            <w:tcW w:w="2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4F4FB3" w14:textId="77777777" w:rsidR="00B76A57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Senior Citizens</w:t>
            </w:r>
          </w:p>
          <w:p w14:paraId="0FB16929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B76A57" w:rsidRPr="00262DEB" w14:paraId="38AA4F15" w14:textId="77777777" w:rsidTr="00337959">
        <w:trPr>
          <w:trHeight w:val="480"/>
        </w:trPr>
        <w:tc>
          <w:tcPr>
            <w:tcW w:w="2381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29D029E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3C7A6414" w14:textId="77777777" w:rsidR="00B76A57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Civil Rights</w:t>
            </w:r>
          </w:p>
          <w:p w14:paraId="3E5E36B2" w14:textId="77777777" w:rsidR="00B76A57" w:rsidRPr="00262DEB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3F6525ED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Health: Children’s Issues</w:t>
            </w:r>
          </w:p>
        </w:tc>
        <w:tc>
          <w:tcPr>
            <w:tcW w:w="2747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266CD814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Supporting Military and Veterans</w:t>
            </w:r>
          </w:p>
        </w:tc>
      </w:tr>
      <w:tr w:rsidR="00B76A57" w:rsidRPr="00262DEB" w14:paraId="3710AA29" w14:textId="77777777" w:rsidTr="00337959">
        <w:trPr>
          <w:trHeight w:val="480"/>
        </w:trPr>
        <w:tc>
          <w:tcPr>
            <w:tcW w:w="2381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78A8ADF8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7A26FF06" w14:textId="77777777" w:rsidR="00B76A57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Education</w:t>
            </w:r>
          </w:p>
          <w:p w14:paraId="451273CD" w14:textId="77777777" w:rsidR="00B76A57" w:rsidRPr="00262DEB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6FF16B97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Impoverished Children</w:t>
            </w:r>
          </w:p>
        </w:tc>
        <w:tc>
          <w:tcPr>
            <w:tcW w:w="2747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1BB9842E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Supporting Fire Fighters and Police</w:t>
            </w:r>
          </w:p>
        </w:tc>
      </w:tr>
      <w:tr w:rsidR="00B76A57" w:rsidRPr="00262DEB" w14:paraId="0A0CAE97" w14:textId="77777777" w:rsidTr="005E6F85">
        <w:trPr>
          <w:trHeight w:val="444"/>
        </w:trPr>
        <w:tc>
          <w:tcPr>
            <w:tcW w:w="2381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55CAB62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1F2782D4" w14:textId="77777777" w:rsidR="00B76A57" w:rsidRPr="00262DEB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Environmental Issues</w:t>
            </w: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49D2C9A5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Literacy</w:t>
            </w:r>
          </w:p>
        </w:tc>
        <w:tc>
          <w:tcPr>
            <w:tcW w:w="2747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368E957C" w14:textId="77777777" w:rsidR="00B76A57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</w:p>
          <w:p w14:paraId="17098805" w14:textId="77777777" w:rsidR="00B76A57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Women</w:t>
            </w:r>
          </w:p>
          <w:p w14:paraId="63B3F6B7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B76A57" w:rsidRPr="00262DEB" w14:paraId="34321B1A" w14:textId="77777777" w:rsidTr="00337959">
        <w:trPr>
          <w:trHeight w:val="480"/>
        </w:trPr>
        <w:tc>
          <w:tcPr>
            <w:tcW w:w="2381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23927DBF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45EEC647" w14:textId="77777777" w:rsidR="00B76A57" w:rsidRPr="00262DEB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Emergency Relief</w:t>
            </w: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74396CFA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Political advocacy</w:t>
            </w:r>
          </w:p>
        </w:tc>
        <w:tc>
          <w:tcPr>
            <w:tcW w:w="2747" w:type="dxa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  <w:vAlign w:val="center"/>
          </w:tcPr>
          <w:p w14:paraId="5A16B532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Other: </w:t>
            </w:r>
          </w:p>
        </w:tc>
      </w:tr>
      <w:tr w:rsidR="00B76A57" w:rsidRPr="00262DEB" w14:paraId="26B06477" w14:textId="77777777" w:rsidTr="00337959">
        <w:trPr>
          <w:trHeight w:val="480"/>
        </w:trPr>
        <w:tc>
          <w:tcPr>
            <w:tcW w:w="238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146896B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12809A" w14:textId="77777777" w:rsidR="00B76A57" w:rsidRPr="00262DEB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Feeding the Hungry</w:t>
            </w:r>
          </w:p>
        </w:tc>
        <w:tc>
          <w:tcPr>
            <w:tcW w:w="2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02DC464D" w14:textId="77777777" w:rsidR="00B76A57" w:rsidRPr="00262DEB" w:rsidRDefault="00B76A57" w:rsidP="00337959">
            <w:pPr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Poverty</w:t>
            </w:r>
          </w:p>
        </w:tc>
        <w:tc>
          <w:tcPr>
            <w:tcW w:w="2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81B959" w14:textId="77777777" w:rsidR="00B76A57" w:rsidRPr="00262DEB" w:rsidRDefault="00B76A57" w:rsidP="00337959">
            <w:pPr>
              <w:pStyle w:val="Text"/>
              <w:rPr>
                <w:rFonts w:ascii="Calibri" w:hAnsi="Calibri"/>
                <w:sz w:val="20"/>
                <w:szCs w:val="20"/>
              </w:rPr>
            </w:pPr>
            <w:r w:rsidRPr="00262D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DE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62DEB">
              <w:rPr>
                <w:rFonts w:ascii="Calibri" w:hAnsi="Calibri"/>
                <w:sz w:val="20"/>
                <w:szCs w:val="20"/>
              </w:rPr>
            </w:r>
            <w:r w:rsidRPr="00262DEB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2DE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Other: </w:t>
            </w:r>
          </w:p>
        </w:tc>
      </w:tr>
    </w:tbl>
    <w:p w14:paraId="5CCA811A" w14:textId="77777777" w:rsidR="00973EFC" w:rsidRDefault="00973EFC" w:rsidP="00837711">
      <w:pPr>
        <w:rPr>
          <w:rFonts w:ascii="Calibri" w:hAnsi="Calibri"/>
          <w:sz w:val="20"/>
          <w:szCs w:val="20"/>
        </w:rPr>
      </w:pPr>
    </w:p>
    <w:p w14:paraId="5E75155D" w14:textId="001065AF" w:rsidR="004B2750" w:rsidRPr="0014555F" w:rsidRDefault="004B2750" w:rsidP="00837711">
      <w:pPr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t>Please indicate how many years the organization has been in existence</w:t>
      </w:r>
      <w:r w:rsidR="0014555F" w:rsidRPr="0014555F">
        <w:rPr>
          <w:rFonts w:ascii="Calibri" w:hAnsi="Calibri"/>
          <w:sz w:val="20"/>
          <w:szCs w:val="20"/>
        </w:rPr>
        <w:t>:</w:t>
      </w:r>
    </w:p>
    <w:p w14:paraId="68B95428" w14:textId="77777777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</w:p>
    <w:p w14:paraId="33231D27" w14:textId="6E525934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Less than 1 year</w:t>
      </w:r>
    </w:p>
    <w:p w14:paraId="65223F6D" w14:textId="042C6A1A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2-5 years</w:t>
      </w:r>
    </w:p>
    <w:p w14:paraId="6DE825C4" w14:textId="19C92180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6-10 years</w:t>
      </w:r>
    </w:p>
    <w:p w14:paraId="699E93BB" w14:textId="47FB69E9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11-25 years</w:t>
      </w:r>
    </w:p>
    <w:p w14:paraId="03966306" w14:textId="0AA16A0B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26-50 years</w:t>
      </w:r>
    </w:p>
    <w:p w14:paraId="2830BDA9" w14:textId="1A6CBE27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Greater than 50 years</w:t>
      </w:r>
    </w:p>
    <w:p w14:paraId="7276D466" w14:textId="44E83929" w:rsidR="004B2750" w:rsidRPr="0014555F" w:rsidRDefault="004B2750" w:rsidP="004B2750">
      <w:pPr>
        <w:pStyle w:val="NormalWeb"/>
        <w:rPr>
          <w:rFonts w:ascii="Calibri" w:hAnsi="Calibri"/>
        </w:rPr>
      </w:pPr>
      <w:r w:rsidRPr="0014555F">
        <w:rPr>
          <w:rFonts w:ascii="Calibri" w:hAnsi="Calibri"/>
        </w:rPr>
        <w:t>Please indicate the organization’s general budgeted operating expenses.</w:t>
      </w:r>
    </w:p>
    <w:p w14:paraId="560EA29E" w14:textId="45C75494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Below $100,000</w:t>
      </w:r>
    </w:p>
    <w:p w14:paraId="0A815FF8" w14:textId="4A487FD1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Between 100,001 and 500,000</w:t>
      </w:r>
    </w:p>
    <w:p w14:paraId="204B5508" w14:textId="366F7925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Between 500,001 and 1,000,000</w:t>
      </w:r>
    </w:p>
    <w:p w14:paraId="0509E6A2" w14:textId="7FD2DAC3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Between 1,000,001 and 5,000,000</w:t>
      </w:r>
    </w:p>
    <w:p w14:paraId="67E17658" w14:textId="1CC791F4" w:rsid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Greater than 5,000,000</w:t>
      </w:r>
    </w:p>
    <w:p w14:paraId="487ADFAE" w14:textId="548677FB" w:rsidR="004B2750" w:rsidRDefault="0014555F" w:rsidP="004B2750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Please indicate </w:t>
      </w:r>
      <w:r w:rsidR="00F242AD">
        <w:rPr>
          <w:rFonts w:ascii="Calibri" w:hAnsi="Calibri"/>
        </w:rPr>
        <w:t>any fund development requirements that you have of board members</w:t>
      </w:r>
      <w:r>
        <w:rPr>
          <w:rFonts w:ascii="Calibri" w:hAnsi="Calibri"/>
        </w:rPr>
        <w:t>:</w:t>
      </w:r>
    </w:p>
    <w:p w14:paraId="4B7FF33D" w14:textId="0B0BFEFA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 w:rsidR="00F242AD">
        <w:rPr>
          <w:rFonts w:ascii="Calibri" w:hAnsi="Calibri"/>
          <w:sz w:val="20"/>
          <w:szCs w:val="20"/>
        </w:rPr>
        <w:t xml:space="preserve">The ideal board candidate will have significant </w:t>
      </w:r>
      <w:r>
        <w:rPr>
          <w:rFonts w:ascii="Calibri" w:hAnsi="Calibri"/>
          <w:sz w:val="20"/>
          <w:szCs w:val="20"/>
        </w:rPr>
        <w:t>fundraising experience</w:t>
      </w:r>
    </w:p>
    <w:p w14:paraId="4383612D" w14:textId="1019A852" w:rsid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 w:rsidR="00F242AD">
        <w:rPr>
          <w:rFonts w:ascii="Calibri" w:hAnsi="Calibri"/>
          <w:sz w:val="20"/>
          <w:szCs w:val="20"/>
        </w:rPr>
        <w:t>Board members are required</w:t>
      </w:r>
      <w:r w:rsidR="000001B8">
        <w:rPr>
          <w:rFonts w:ascii="Calibri" w:hAnsi="Calibri"/>
          <w:sz w:val="20"/>
          <w:szCs w:val="20"/>
        </w:rPr>
        <w:t xml:space="preserve"> to solicit donations</w:t>
      </w:r>
    </w:p>
    <w:p w14:paraId="31E2BEDC" w14:textId="4FA33882" w:rsidR="00B623A9" w:rsidRPr="0014555F" w:rsidRDefault="00B623A9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242AD">
        <w:rPr>
          <w:rFonts w:ascii="Calibri" w:hAnsi="Calibri"/>
          <w:sz w:val="20"/>
          <w:szCs w:val="20"/>
        </w:rPr>
        <w:t xml:space="preserve">Board members are required to provide </w:t>
      </w:r>
      <w:r>
        <w:rPr>
          <w:rFonts w:ascii="Calibri" w:hAnsi="Calibri"/>
          <w:sz w:val="20"/>
          <w:szCs w:val="20"/>
        </w:rPr>
        <w:t xml:space="preserve">a sizable </w:t>
      </w:r>
      <w:r w:rsidR="000001B8">
        <w:rPr>
          <w:rFonts w:ascii="Calibri" w:hAnsi="Calibri"/>
          <w:sz w:val="20"/>
          <w:szCs w:val="20"/>
        </w:rPr>
        <w:t xml:space="preserve">personal </w:t>
      </w:r>
      <w:r>
        <w:rPr>
          <w:rFonts w:ascii="Calibri" w:hAnsi="Calibri"/>
          <w:sz w:val="20"/>
          <w:szCs w:val="20"/>
        </w:rPr>
        <w:t>financial commitment</w:t>
      </w:r>
    </w:p>
    <w:p w14:paraId="756DF1AE" w14:textId="77777777" w:rsidR="00F242AD" w:rsidRDefault="0014555F" w:rsidP="00A0713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 w:rsidR="00F242AD">
        <w:rPr>
          <w:rFonts w:ascii="Calibri" w:hAnsi="Calibri"/>
          <w:sz w:val="20"/>
          <w:szCs w:val="20"/>
        </w:rPr>
        <w:t xml:space="preserve">While fund development may be preferred, we have no such requirements or expectations for board </w:t>
      </w:r>
    </w:p>
    <w:p w14:paraId="05AB4447" w14:textId="73CA03F5" w:rsidR="00A0713F" w:rsidRDefault="00F242AD" w:rsidP="00A0713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proofErr w:type="gramStart"/>
      <w:r>
        <w:rPr>
          <w:rFonts w:ascii="Calibri" w:hAnsi="Calibri"/>
          <w:sz w:val="20"/>
          <w:szCs w:val="20"/>
        </w:rPr>
        <w:t>members</w:t>
      </w:r>
      <w:proofErr w:type="gramEnd"/>
      <w:r w:rsidR="0014555F">
        <w:rPr>
          <w:rFonts w:ascii="Calibri" w:hAnsi="Calibri"/>
          <w:sz w:val="20"/>
          <w:szCs w:val="20"/>
        </w:rPr>
        <w:t xml:space="preserve"> </w:t>
      </w:r>
    </w:p>
    <w:p w14:paraId="7235E375" w14:textId="785914B7" w:rsidR="0014555F" w:rsidRPr="0014555F" w:rsidRDefault="00F242AD" w:rsidP="00F242AD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               </w:t>
      </w:r>
      <w:r w:rsidR="00A0713F">
        <w:rPr>
          <w:rFonts w:ascii="Calibri" w:hAnsi="Calibri"/>
          <w:sz w:val="20"/>
          <w:szCs w:val="20"/>
        </w:rPr>
        <w:t xml:space="preserve"> </w:t>
      </w:r>
      <w:r w:rsidR="0014555F"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4555F" w:rsidRPr="0014555F">
        <w:rPr>
          <w:rFonts w:ascii="Calibri" w:hAnsi="Calibri"/>
          <w:sz w:val="20"/>
          <w:szCs w:val="20"/>
        </w:rPr>
        <w:instrText xml:space="preserve"> FORMCHECKBOX </w:instrText>
      </w:r>
      <w:r w:rsidR="0014555F" w:rsidRPr="0014555F">
        <w:rPr>
          <w:rFonts w:ascii="Calibri" w:hAnsi="Calibri"/>
          <w:sz w:val="20"/>
          <w:szCs w:val="20"/>
        </w:rPr>
      </w:r>
      <w:r w:rsidR="0014555F" w:rsidRPr="0014555F">
        <w:rPr>
          <w:rFonts w:ascii="Calibri" w:hAnsi="Calibri"/>
          <w:sz w:val="20"/>
          <w:szCs w:val="20"/>
        </w:rPr>
        <w:fldChar w:fldCharType="end"/>
      </w:r>
      <w:r w:rsidR="0014555F" w:rsidRPr="0014555F">
        <w:rPr>
          <w:rFonts w:ascii="Calibri" w:hAnsi="Calibri"/>
          <w:sz w:val="20"/>
          <w:szCs w:val="20"/>
        </w:rPr>
        <w:t xml:space="preserve"> </w:t>
      </w:r>
      <w:r w:rsidR="0014555F">
        <w:rPr>
          <w:rFonts w:ascii="Calibri" w:hAnsi="Calibri"/>
          <w:sz w:val="20"/>
          <w:szCs w:val="20"/>
        </w:rPr>
        <w:t xml:space="preserve">Other: </w:t>
      </w:r>
      <w:r w:rsidR="0014555F">
        <w:rPr>
          <w:rFonts w:ascii="Calibri" w:hAnsi="Calibri"/>
          <w:sz w:val="20"/>
          <w:szCs w:val="20"/>
          <w:u w:val="single"/>
        </w:rPr>
        <w:tab/>
      </w:r>
      <w:r w:rsidR="0014555F">
        <w:rPr>
          <w:rFonts w:ascii="Calibri" w:hAnsi="Calibri"/>
          <w:sz w:val="20"/>
          <w:szCs w:val="20"/>
          <w:u w:val="single"/>
        </w:rPr>
        <w:tab/>
      </w:r>
      <w:r w:rsidR="0014555F">
        <w:rPr>
          <w:rFonts w:ascii="Calibri" w:hAnsi="Calibri"/>
          <w:sz w:val="20"/>
          <w:szCs w:val="20"/>
          <w:u w:val="single"/>
        </w:rPr>
        <w:tab/>
      </w:r>
      <w:r w:rsidR="0014555F">
        <w:rPr>
          <w:rFonts w:ascii="Calibri" w:hAnsi="Calibri"/>
          <w:sz w:val="20"/>
          <w:szCs w:val="20"/>
          <w:u w:val="single"/>
        </w:rPr>
        <w:tab/>
      </w:r>
      <w:r w:rsidR="0014555F">
        <w:rPr>
          <w:rFonts w:ascii="Calibri" w:hAnsi="Calibri"/>
          <w:sz w:val="20"/>
          <w:szCs w:val="20"/>
          <w:u w:val="single"/>
        </w:rPr>
        <w:tab/>
      </w:r>
      <w:r w:rsidR="0014555F">
        <w:rPr>
          <w:rFonts w:ascii="Calibri" w:hAnsi="Calibri"/>
          <w:sz w:val="20"/>
          <w:szCs w:val="20"/>
          <w:u w:val="single"/>
        </w:rPr>
        <w:tab/>
      </w:r>
      <w:r w:rsidR="0014555F">
        <w:rPr>
          <w:rFonts w:ascii="Calibri" w:hAnsi="Calibri"/>
          <w:sz w:val="20"/>
          <w:szCs w:val="20"/>
          <w:u w:val="single"/>
        </w:rPr>
        <w:tab/>
      </w:r>
    </w:p>
    <w:p w14:paraId="3A14210F" w14:textId="3E27E07D" w:rsidR="00262DEB" w:rsidRDefault="00F242AD" w:rsidP="004B2750">
      <w:pPr>
        <w:pStyle w:val="NormalWeb"/>
        <w:rPr>
          <w:rFonts w:ascii="Calibri" w:hAnsi="Calibri"/>
        </w:rPr>
      </w:pPr>
      <w:r>
        <w:rPr>
          <w:rFonts w:ascii="Calibri" w:hAnsi="Calibri"/>
        </w:rPr>
        <w:t>Please indicate the size of your board</w:t>
      </w:r>
      <w:r w:rsidR="00262DEB" w:rsidRPr="00262DEB">
        <w:rPr>
          <w:rFonts w:ascii="Calibri" w:hAnsi="Calibri"/>
        </w:rPr>
        <w:t>.</w:t>
      </w:r>
    </w:p>
    <w:p w14:paraId="05E07618" w14:textId="7879457C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3-5 members</w:t>
      </w:r>
    </w:p>
    <w:p w14:paraId="3BE457D8" w14:textId="2D29FE6E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6-10 members</w:t>
      </w:r>
    </w:p>
    <w:p w14:paraId="46774A16" w14:textId="77777777" w:rsid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11-15 members</w:t>
      </w:r>
    </w:p>
    <w:p w14:paraId="5202810C" w14:textId="51EF20D5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More than 15 members</w:t>
      </w:r>
    </w:p>
    <w:p w14:paraId="5434B4AC" w14:textId="77777777" w:rsidR="005E6F85" w:rsidRDefault="005E6F85" w:rsidP="004B2750">
      <w:pPr>
        <w:pStyle w:val="NormalWeb"/>
        <w:rPr>
          <w:rFonts w:ascii="Calibri" w:hAnsi="Calibri"/>
        </w:rPr>
      </w:pPr>
    </w:p>
    <w:p w14:paraId="0503FC03" w14:textId="77777777" w:rsidR="005E6F85" w:rsidRDefault="005E6F85" w:rsidP="004B2750">
      <w:pPr>
        <w:pStyle w:val="NormalWeb"/>
        <w:rPr>
          <w:rFonts w:ascii="Calibri" w:hAnsi="Calibri"/>
        </w:rPr>
      </w:pPr>
    </w:p>
    <w:p w14:paraId="1FB09562" w14:textId="1402F6C3" w:rsidR="00262DEB" w:rsidRDefault="00F242AD" w:rsidP="004B2750">
      <w:pPr>
        <w:pStyle w:val="NormalWeb"/>
        <w:rPr>
          <w:rFonts w:ascii="Calibri" w:hAnsi="Calibri"/>
        </w:rPr>
      </w:pPr>
      <w:r>
        <w:rPr>
          <w:rFonts w:ascii="Calibri" w:hAnsi="Calibri"/>
        </w:rPr>
        <w:lastRenderedPageBreak/>
        <w:t>Which of the following</w:t>
      </w:r>
      <w:r w:rsidR="00262DEB" w:rsidRPr="00262DE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individual board-member </w:t>
      </w:r>
      <w:r w:rsidR="00262DEB" w:rsidRPr="00262DEB">
        <w:rPr>
          <w:rFonts w:ascii="Calibri" w:hAnsi="Calibri"/>
        </w:rPr>
        <w:t>goals</w:t>
      </w:r>
      <w:r>
        <w:rPr>
          <w:rFonts w:ascii="Calibri" w:hAnsi="Calibri"/>
        </w:rPr>
        <w:t xml:space="preserve"> would align well with your organization and current board </w:t>
      </w:r>
      <w:r w:rsidR="008E11EB">
        <w:rPr>
          <w:rFonts w:ascii="Calibri" w:hAnsi="Calibri"/>
        </w:rPr>
        <w:t>needs</w:t>
      </w:r>
      <w:r>
        <w:rPr>
          <w:rFonts w:ascii="Calibri" w:hAnsi="Calibri"/>
        </w:rPr>
        <w:t>?</w:t>
      </w:r>
    </w:p>
    <w:p w14:paraId="2688141A" w14:textId="3A1EB617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 w:rsidRPr="00262DEB">
        <w:rPr>
          <w:rFonts w:ascii="Calibri" w:hAnsi="Calibri"/>
        </w:rPr>
        <w:t>To serve the organization and contribute to its success</w:t>
      </w:r>
    </w:p>
    <w:p w14:paraId="4D77DDE5" w14:textId="674A509E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 w:rsidRPr="00262DEB">
        <w:rPr>
          <w:rFonts w:ascii="Calibri" w:hAnsi="Calibri"/>
        </w:rPr>
        <w:t>To contribute to society</w:t>
      </w:r>
    </w:p>
    <w:p w14:paraId="0A8879BB" w14:textId="5513CD46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 w:rsidRPr="00262DEB">
        <w:rPr>
          <w:rFonts w:ascii="Calibri" w:hAnsi="Calibri"/>
        </w:rPr>
        <w:t xml:space="preserve">To advance </w:t>
      </w:r>
      <w:r w:rsidR="00F242AD">
        <w:rPr>
          <w:rFonts w:ascii="Calibri" w:hAnsi="Calibri"/>
        </w:rPr>
        <w:t>the member’s</w:t>
      </w:r>
      <w:r w:rsidRPr="00262DEB">
        <w:rPr>
          <w:rFonts w:ascii="Calibri" w:hAnsi="Calibri"/>
        </w:rPr>
        <w:t xml:space="preserve"> personal interests</w:t>
      </w:r>
    </w:p>
    <w:p w14:paraId="30B29EC0" w14:textId="55AC4797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262DEB">
        <w:rPr>
          <w:rFonts w:ascii="Calibri" w:hAnsi="Calibri"/>
        </w:rPr>
        <w:t xml:space="preserve">To advance </w:t>
      </w:r>
      <w:r w:rsidR="00F242AD">
        <w:rPr>
          <w:rFonts w:ascii="Calibri" w:hAnsi="Calibri"/>
        </w:rPr>
        <w:t>the member’s</w:t>
      </w:r>
      <w:r w:rsidRPr="00262DEB">
        <w:rPr>
          <w:rFonts w:ascii="Calibri" w:hAnsi="Calibri"/>
        </w:rPr>
        <w:t xml:space="preserve"> professional interests</w:t>
      </w:r>
    </w:p>
    <w:p w14:paraId="4F80FED8" w14:textId="05563E65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 w:rsidRPr="00262DEB">
        <w:rPr>
          <w:rFonts w:ascii="Calibri" w:hAnsi="Calibri"/>
        </w:rPr>
        <w:t>To fulfill a need to volunteer</w:t>
      </w:r>
    </w:p>
    <w:p w14:paraId="22BD8F2B" w14:textId="770ECA5A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 w:rsidRPr="00262DEB">
        <w:rPr>
          <w:rFonts w:ascii="Calibri" w:hAnsi="Calibri"/>
        </w:rPr>
        <w:t>To make professional connections</w:t>
      </w:r>
    </w:p>
    <w:p w14:paraId="5D2A3145" w14:textId="3549ADA5" w:rsidR="0014555F" w:rsidRPr="0014555F" w:rsidRDefault="0014555F" w:rsidP="0014555F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 w:rsidRPr="00262DEB">
        <w:rPr>
          <w:rFonts w:ascii="Calibri" w:hAnsi="Calibri"/>
        </w:rPr>
        <w:t>To make personal connections</w:t>
      </w:r>
    </w:p>
    <w:p w14:paraId="39CA2BEE" w14:textId="744C566D" w:rsidR="0014555F" w:rsidRPr="0014555F" w:rsidRDefault="0014555F" w:rsidP="0014555F">
      <w:pPr>
        <w:ind w:firstLine="720"/>
        <w:rPr>
          <w:rFonts w:ascii="Calibri" w:hAnsi="Calibri"/>
          <w:sz w:val="20"/>
          <w:szCs w:val="20"/>
          <w:u w:val="single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</w:rPr>
        <w:t xml:space="preserve">Other: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54AA75C" w14:textId="2A429EEA" w:rsidR="004B2750" w:rsidRDefault="00262DEB" w:rsidP="004B2750">
      <w:pPr>
        <w:pStyle w:val="NormalWeb"/>
        <w:rPr>
          <w:rFonts w:ascii="Calibri" w:hAnsi="Calibri"/>
        </w:rPr>
      </w:pPr>
      <w:r w:rsidRPr="00262DEB">
        <w:rPr>
          <w:rFonts w:ascii="Calibri" w:hAnsi="Calibri"/>
        </w:rPr>
        <w:t xml:space="preserve">How often </w:t>
      </w:r>
      <w:r w:rsidR="00F242AD">
        <w:rPr>
          <w:rFonts w:ascii="Calibri" w:hAnsi="Calibri"/>
        </w:rPr>
        <w:t>do board members</w:t>
      </w:r>
      <w:r w:rsidRPr="00262DEB">
        <w:rPr>
          <w:rFonts w:ascii="Calibri" w:hAnsi="Calibri"/>
        </w:rPr>
        <w:t xml:space="preserve"> attend board or committee </w:t>
      </w:r>
      <w:proofErr w:type="gramStart"/>
      <w:r w:rsidRPr="00262DEB">
        <w:rPr>
          <w:rFonts w:ascii="Calibri" w:hAnsi="Calibri"/>
        </w:rPr>
        <w:t>meetings:</w:t>
      </w:r>
      <w:proofErr w:type="gramEnd"/>
    </w:p>
    <w:p w14:paraId="5AB06DC7" w14:textId="39F0E116" w:rsidR="00334FF6" w:rsidRPr="0014555F" w:rsidRDefault="00334FF6" w:rsidP="00334FF6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</w:rPr>
        <w:t>Weekly</w:t>
      </w:r>
    </w:p>
    <w:p w14:paraId="3D704907" w14:textId="2324B832" w:rsidR="00334FF6" w:rsidRPr="0014555F" w:rsidRDefault="00334FF6" w:rsidP="00334FF6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</w:rPr>
        <w:t>Monthly</w:t>
      </w:r>
    </w:p>
    <w:p w14:paraId="17AE744D" w14:textId="53D0751F" w:rsidR="00334FF6" w:rsidRPr="0014555F" w:rsidRDefault="00334FF6" w:rsidP="00334FF6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</w:rPr>
        <w:t>Quarterly</w:t>
      </w:r>
    </w:p>
    <w:p w14:paraId="1AB070E3" w14:textId="0938D849" w:rsidR="00334FF6" w:rsidRPr="0014555F" w:rsidRDefault="00334FF6" w:rsidP="00334FF6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</w:rPr>
        <w:t>Annually</w:t>
      </w:r>
    </w:p>
    <w:p w14:paraId="3B1EF6C8" w14:textId="0ABD9C3F" w:rsidR="00262DEB" w:rsidRDefault="00F242AD" w:rsidP="00262DEB">
      <w:pPr>
        <w:pStyle w:val="NormalWeb"/>
        <w:rPr>
          <w:rFonts w:ascii="Calibri" w:hAnsi="Calibri"/>
        </w:rPr>
      </w:pPr>
      <w:r>
        <w:rPr>
          <w:rFonts w:ascii="Calibri" w:hAnsi="Calibri"/>
        </w:rPr>
        <w:t>Please indicate the timeframe in which most of your meetings are scheduled</w:t>
      </w:r>
      <w:r w:rsidR="00262DEB" w:rsidRPr="00262DEB">
        <w:rPr>
          <w:rFonts w:ascii="Calibri" w:hAnsi="Calibri"/>
        </w:rPr>
        <w:t>:</w:t>
      </w:r>
    </w:p>
    <w:p w14:paraId="51D59A27" w14:textId="1736DF73" w:rsidR="00334FF6" w:rsidRPr="0014555F" w:rsidRDefault="00334FF6" w:rsidP="00334FF6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Weekdays</w:t>
      </w:r>
    </w:p>
    <w:p w14:paraId="0A87B17F" w14:textId="21F7ECFC" w:rsidR="00334FF6" w:rsidRPr="0014555F" w:rsidRDefault="00334FF6" w:rsidP="00334FF6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</w:rPr>
        <w:t>Weekday evenings</w:t>
      </w:r>
    </w:p>
    <w:p w14:paraId="12B11B1F" w14:textId="4607BB49" w:rsidR="00334FF6" w:rsidRPr="0014555F" w:rsidRDefault="00334FF6" w:rsidP="00334FF6">
      <w:pPr>
        <w:ind w:firstLine="720"/>
        <w:rPr>
          <w:rFonts w:ascii="Calibri" w:hAnsi="Calibri"/>
          <w:sz w:val="20"/>
          <w:szCs w:val="20"/>
        </w:rPr>
      </w:pPr>
      <w:r w:rsidRPr="0014555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4555F">
        <w:rPr>
          <w:rFonts w:ascii="Calibri" w:hAnsi="Calibri"/>
          <w:sz w:val="20"/>
          <w:szCs w:val="20"/>
        </w:rPr>
        <w:instrText xml:space="preserve"> FORMCHECKBOX </w:instrText>
      </w:r>
      <w:r w:rsidRPr="0014555F">
        <w:rPr>
          <w:rFonts w:ascii="Calibri" w:hAnsi="Calibri"/>
          <w:sz w:val="20"/>
          <w:szCs w:val="20"/>
        </w:rPr>
      </w:r>
      <w:r w:rsidRPr="0014555F">
        <w:rPr>
          <w:rFonts w:ascii="Calibri" w:hAnsi="Calibri"/>
          <w:sz w:val="20"/>
          <w:szCs w:val="20"/>
        </w:rPr>
        <w:fldChar w:fldCharType="end"/>
      </w:r>
      <w:r w:rsidRPr="001455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</w:rPr>
        <w:t>Weekends</w:t>
      </w:r>
    </w:p>
    <w:p w14:paraId="1C20010D" w14:textId="68D26883" w:rsidR="00262DEB" w:rsidRPr="00262DEB" w:rsidRDefault="00262DEB" w:rsidP="00262DEB">
      <w:pPr>
        <w:pStyle w:val="NormalWeb"/>
        <w:rPr>
          <w:rFonts w:ascii="Calibri" w:hAnsi="Calibri"/>
        </w:rPr>
      </w:pPr>
      <w:r w:rsidRPr="00262DEB">
        <w:rPr>
          <w:rFonts w:ascii="Calibri" w:hAnsi="Calibri"/>
        </w:rPr>
        <w:t xml:space="preserve">Any other preferences with respect to the type of </w:t>
      </w:r>
      <w:r w:rsidR="00F242AD">
        <w:rPr>
          <w:rFonts w:ascii="Calibri" w:hAnsi="Calibri"/>
        </w:rPr>
        <w:t>potential board member</w:t>
      </w:r>
      <w:r w:rsidRPr="00262DEB">
        <w:rPr>
          <w:rFonts w:ascii="Calibri" w:hAnsi="Calibri"/>
        </w:rPr>
        <w:t xml:space="preserve"> that will help us in finding your ideal placement:</w:t>
      </w:r>
    </w:p>
    <w:p w14:paraId="6004F494" w14:textId="77777777" w:rsidR="004B2750" w:rsidRDefault="004B2750" w:rsidP="00837711"/>
    <w:p w14:paraId="1B84ECAD" w14:textId="77777777" w:rsidR="00B76A57" w:rsidRDefault="00B76A57" w:rsidP="00A14837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</w:p>
    <w:p w14:paraId="5578799F" w14:textId="77777777" w:rsidR="00B76A57" w:rsidRDefault="00B76A57" w:rsidP="00A14837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</w:p>
    <w:p w14:paraId="09DE9B43" w14:textId="77777777" w:rsidR="00B76A57" w:rsidRDefault="00B76A57" w:rsidP="00A14837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</w:p>
    <w:p w14:paraId="3BF70C4B" w14:textId="77777777" w:rsidR="00B76A57" w:rsidRDefault="00B76A57" w:rsidP="00A14837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</w:p>
    <w:p w14:paraId="0F9F6082" w14:textId="77777777" w:rsidR="00B76A57" w:rsidRDefault="00B76A57" w:rsidP="00A14837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</w:p>
    <w:p w14:paraId="704604BC" w14:textId="77777777" w:rsidR="00B76A57" w:rsidRDefault="00B76A57" w:rsidP="00A14837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</w:p>
    <w:p w14:paraId="49309243" w14:textId="77777777" w:rsidR="00B76A57" w:rsidRDefault="00B76A57" w:rsidP="00A14837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</w:p>
    <w:p w14:paraId="6767F8D1" w14:textId="77777777" w:rsidR="00B76A57" w:rsidRDefault="00B76A57" w:rsidP="00A14837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</w:p>
    <w:p w14:paraId="1AC15A05" w14:textId="77777777" w:rsidR="00B76A57" w:rsidRDefault="00B76A57" w:rsidP="00A14837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</w:p>
    <w:p w14:paraId="49DE44B5" w14:textId="4FDF1669" w:rsidR="00A14837" w:rsidRDefault="00A14837" w:rsidP="00A14837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Thank you for </w:t>
      </w:r>
      <w:r w:rsidR="0092382E">
        <w:rPr>
          <w:rFonts w:ascii="Gill Sans MT" w:hAnsi="Gill Sans MT"/>
          <w:b/>
          <w:bCs/>
        </w:rPr>
        <w:t>your interest!</w:t>
      </w:r>
    </w:p>
    <w:p w14:paraId="3D766A2E" w14:textId="77777777" w:rsidR="004B2750" w:rsidRPr="001973AA" w:rsidRDefault="004B2750" w:rsidP="00837711">
      <w:pPr>
        <w:rPr>
          <w:sz w:val="8"/>
          <w:szCs w:val="8"/>
        </w:rPr>
      </w:pPr>
    </w:p>
    <w:sectPr w:rsidR="004B2750" w:rsidRPr="001973AA" w:rsidSect="00A41422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143AA" w14:textId="77777777" w:rsidR="00C60B51" w:rsidRDefault="00C60B51" w:rsidP="00A14837">
      <w:r>
        <w:separator/>
      </w:r>
    </w:p>
  </w:endnote>
  <w:endnote w:type="continuationSeparator" w:id="0">
    <w:p w14:paraId="036B94DC" w14:textId="77777777" w:rsidR="00C60B51" w:rsidRDefault="00C60B51" w:rsidP="00A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7FAE2" w14:textId="24FDEA98" w:rsidR="00C60B51" w:rsidRPr="0069610C" w:rsidRDefault="00C60B51" w:rsidP="00A14837">
    <w:pPr>
      <w:tabs>
        <w:tab w:val="center" w:pos="4320"/>
        <w:tab w:val="right" w:pos="8640"/>
      </w:tabs>
      <w:jc w:val="center"/>
    </w:pPr>
    <w:r>
      <w:rPr>
        <w:rFonts w:ascii="Gill Sans MT" w:hAnsi="Gill Sans M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78675" w14:textId="77777777" w:rsidR="00C60B51" w:rsidRDefault="00C60B51" w:rsidP="00A14837">
      <w:r>
        <w:separator/>
      </w:r>
    </w:p>
  </w:footnote>
  <w:footnote w:type="continuationSeparator" w:id="0">
    <w:p w14:paraId="722BD7D8" w14:textId="77777777" w:rsidR="00C60B51" w:rsidRDefault="00C60B51" w:rsidP="00A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FA3F2B"/>
    <w:multiLevelType w:val="hybridMultilevel"/>
    <w:tmpl w:val="2A985DF8"/>
    <w:lvl w:ilvl="0" w:tplc="65B89896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FC"/>
    <w:rsid w:val="000001B8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555F"/>
    <w:rsid w:val="0014663E"/>
    <w:rsid w:val="00180664"/>
    <w:rsid w:val="001973AA"/>
    <w:rsid w:val="001A0C37"/>
    <w:rsid w:val="002123A6"/>
    <w:rsid w:val="00227C5D"/>
    <w:rsid w:val="00250014"/>
    <w:rsid w:val="00262DEB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4FF6"/>
    <w:rsid w:val="00335259"/>
    <w:rsid w:val="003379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2750"/>
    <w:rsid w:val="004E34C6"/>
    <w:rsid w:val="004F62AD"/>
    <w:rsid w:val="00501AE8"/>
    <w:rsid w:val="00504B65"/>
    <w:rsid w:val="005114CE"/>
    <w:rsid w:val="0052122B"/>
    <w:rsid w:val="005557CE"/>
    <w:rsid w:val="005557F6"/>
    <w:rsid w:val="00563778"/>
    <w:rsid w:val="005B4AE2"/>
    <w:rsid w:val="005E63CC"/>
    <w:rsid w:val="005E6F85"/>
    <w:rsid w:val="005F6E87"/>
    <w:rsid w:val="00613129"/>
    <w:rsid w:val="00617C65"/>
    <w:rsid w:val="006D2635"/>
    <w:rsid w:val="006D779C"/>
    <w:rsid w:val="006E4F63"/>
    <w:rsid w:val="006E729E"/>
    <w:rsid w:val="007602AC"/>
    <w:rsid w:val="00771F50"/>
    <w:rsid w:val="00774B67"/>
    <w:rsid w:val="00793AC6"/>
    <w:rsid w:val="007A71DE"/>
    <w:rsid w:val="007B199B"/>
    <w:rsid w:val="007B6119"/>
    <w:rsid w:val="007E2A15"/>
    <w:rsid w:val="007E32E7"/>
    <w:rsid w:val="008107D6"/>
    <w:rsid w:val="00837711"/>
    <w:rsid w:val="00841645"/>
    <w:rsid w:val="00850523"/>
    <w:rsid w:val="00852EC6"/>
    <w:rsid w:val="0088782D"/>
    <w:rsid w:val="008B7081"/>
    <w:rsid w:val="008E11EB"/>
    <w:rsid w:val="008E1AF4"/>
    <w:rsid w:val="008E72CF"/>
    <w:rsid w:val="00902964"/>
    <w:rsid w:val="0092382E"/>
    <w:rsid w:val="00937437"/>
    <w:rsid w:val="0094790F"/>
    <w:rsid w:val="00966B90"/>
    <w:rsid w:val="00972657"/>
    <w:rsid w:val="009737B7"/>
    <w:rsid w:val="00973EFC"/>
    <w:rsid w:val="009802C4"/>
    <w:rsid w:val="009976D9"/>
    <w:rsid w:val="00997A3E"/>
    <w:rsid w:val="009A4EA3"/>
    <w:rsid w:val="009A55DC"/>
    <w:rsid w:val="009B0342"/>
    <w:rsid w:val="009C220D"/>
    <w:rsid w:val="00A0713F"/>
    <w:rsid w:val="00A14837"/>
    <w:rsid w:val="00A211B2"/>
    <w:rsid w:val="00A2727E"/>
    <w:rsid w:val="00A35524"/>
    <w:rsid w:val="00A41422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623A9"/>
    <w:rsid w:val="00B76A57"/>
    <w:rsid w:val="00B77CB0"/>
    <w:rsid w:val="00B90EC2"/>
    <w:rsid w:val="00B91893"/>
    <w:rsid w:val="00B9488A"/>
    <w:rsid w:val="00BA268F"/>
    <w:rsid w:val="00C079CA"/>
    <w:rsid w:val="00C133F3"/>
    <w:rsid w:val="00C168DF"/>
    <w:rsid w:val="00C255F7"/>
    <w:rsid w:val="00C50B39"/>
    <w:rsid w:val="00C60B51"/>
    <w:rsid w:val="00C67741"/>
    <w:rsid w:val="00C74647"/>
    <w:rsid w:val="00C76039"/>
    <w:rsid w:val="00C76480"/>
    <w:rsid w:val="00C92FD6"/>
    <w:rsid w:val="00C9757B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3800"/>
    <w:rsid w:val="00E46E04"/>
    <w:rsid w:val="00E870F3"/>
    <w:rsid w:val="00E87396"/>
    <w:rsid w:val="00EC42A3"/>
    <w:rsid w:val="00EC529A"/>
    <w:rsid w:val="00F03FC7"/>
    <w:rsid w:val="00F07933"/>
    <w:rsid w:val="00F242AD"/>
    <w:rsid w:val="00F83033"/>
    <w:rsid w:val="00F966AA"/>
    <w:rsid w:val="00FB538F"/>
    <w:rsid w:val="00FC3071"/>
    <w:rsid w:val="00FD47D7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F5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973E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EFC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Text">
    <w:name w:val="Text"/>
    <w:basedOn w:val="Normal"/>
    <w:link w:val="TextChar"/>
    <w:rsid w:val="00973EFC"/>
    <w:rPr>
      <w:rFonts w:ascii="Tahoma" w:eastAsia="Batang" w:hAnsi="Tahoma"/>
      <w:sz w:val="16"/>
      <w:lang w:eastAsia="ko-KR"/>
    </w:rPr>
  </w:style>
  <w:style w:type="character" w:customStyle="1" w:styleId="TextChar">
    <w:name w:val="Text Char"/>
    <w:basedOn w:val="DefaultParagraphFont"/>
    <w:link w:val="Text"/>
    <w:rsid w:val="00973EFC"/>
    <w:rPr>
      <w:rFonts w:ascii="Tahoma" w:eastAsia="Batang" w:hAnsi="Tahoma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973EFC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973EFC"/>
    <w:rPr>
      <w:rFonts w:ascii="Tahoma" w:eastAsia="Batang" w:hAnsi="Tahoma"/>
      <w:i/>
      <w:sz w:val="12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4B27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semiHidden/>
    <w:rsid w:val="00A14837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14837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A14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37"/>
    <w:rPr>
      <w:rFonts w:asciiTheme="minorHAnsi" w:hAnsiTheme="minorHAnsi"/>
      <w:sz w:val="18"/>
      <w:szCs w:val="24"/>
    </w:rPr>
  </w:style>
  <w:style w:type="paragraph" w:customStyle="1" w:styleId="CheckBox">
    <w:name w:val="Check Box"/>
    <w:basedOn w:val="Normal"/>
    <w:link w:val="CheckBoxChar"/>
    <w:semiHidden/>
    <w:unhideWhenUsed/>
    <w:rsid w:val="00B91893"/>
    <w:rPr>
      <w:color w:val="A6A6A6" w:themeColor="background1" w:themeShade="A6"/>
      <w:sz w:val="16"/>
    </w:rPr>
  </w:style>
  <w:style w:type="character" w:customStyle="1" w:styleId="CheckBoxChar">
    <w:name w:val="Check Box Char"/>
    <w:basedOn w:val="DefaultParagraphFont"/>
    <w:link w:val="CheckBox"/>
    <w:semiHidden/>
    <w:rsid w:val="00B91893"/>
    <w:rPr>
      <w:rFonts w:asciiTheme="minorHAnsi" w:hAnsiTheme="minorHAnsi"/>
      <w:color w:val="A6A6A6" w:themeColor="background1" w:themeShade="A6"/>
      <w:sz w:val="16"/>
      <w:szCs w:val="24"/>
    </w:rPr>
  </w:style>
  <w:style w:type="character" w:customStyle="1" w:styleId="apple-converted-space">
    <w:name w:val="apple-converted-space"/>
    <w:basedOn w:val="DefaultParagraphFont"/>
    <w:rsid w:val="003379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973E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EFC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Text">
    <w:name w:val="Text"/>
    <w:basedOn w:val="Normal"/>
    <w:link w:val="TextChar"/>
    <w:rsid w:val="00973EFC"/>
    <w:rPr>
      <w:rFonts w:ascii="Tahoma" w:eastAsia="Batang" w:hAnsi="Tahoma"/>
      <w:sz w:val="16"/>
      <w:lang w:eastAsia="ko-KR"/>
    </w:rPr>
  </w:style>
  <w:style w:type="character" w:customStyle="1" w:styleId="TextChar">
    <w:name w:val="Text Char"/>
    <w:basedOn w:val="DefaultParagraphFont"/>
    <w:link w:val="Text"/>
    <w:rsid w:val="00973EFC"/>
    <w:rPr>
      <w:rFonts w:ascii="Tahoma" w:eastAsia="Batang" w:hAnsi="Tahoma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973EFC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973EFC"/>
    <w:rPr>
      <w:rFonts w:ascii="Tahoma" w:eastAsia="Batang" w:hAnsi="Tahoma"/>
      <w:i/>
      <w:sz w:val="12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4B27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semiHidden/>
    <w:rsid w:val="00A14837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14837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A14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37"/>
    <w:rPr>
      <w:rFonts w:asciiTheme="minorHAnsi" w:hAnsiTheme="minorHAnsi"/>
      <w:sz w:val="18"/>
      <w:szCs w:val="24"/>
    </w:rPr>
  </w:style>
  <w:style w:type="paragraph" w:customStyle="1" w:styleId="CheckBox">
    <w:name w:val="Check Box"/>
    <w:basedOn w:val="Normal"/>
    <w:link w:val="CheckBoxChar"/>
    <w:semiHidden/>
    <w:unhideWhenUsed/>
    <w:rsid w:val="00B91893"/>
    <w:rPr>
      <w:color w:val="A6A6A6" w:themeColor="background1" w:themeShade="A6"/>
      <w:sz w:val="16"/>
    </w:rPr>
  </w:style>
  <w:style w:type="character" w:customStyle="1" w:styleId="CheckBoxChar">
    <w:name w:val="Check Box Char"/>
    <w:basedOn w:val="DefaultParagraphFont"/>
    <w:link w:val="CheckBox"/>
    <w:semiHidden/>
    <w:rsid w:val="00B91893"/>
    <w:rPr>
      <w:rFonts w:asciiTheme="minorHAnsi" w:hAnsiTheme="minorHAnsi"/>
      <w:color w:val="A6A6A6" w:themeColor="background1" w:themeShade="A6"/>
      <w:sz w:val="16"/>
      <w:szCs w:val="24"/>
    </w:rPr>
  </w:style>
  <w:style w:type="character" w:customStyle="1" w:styleId="apple-converted-space">
    <w:name w:val="apple-converted-space"/>
    <w:basedOn w:val="DefaultParagraphFont"/>
    <w:rsid w:val="0033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F9956D0-EFC7-EF47-AFF5-0F1A8469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Ari Magedoff</dc:creator>
  <cp:lastModifiedBy>Christine Lagatta</cp:lastModifiedBy>
  <cp:revision>2</cp:revision>
  <cp:lastPrinted>2002-03-15T16:02:00Z</cp:lastPrinted>
  <dcterms:created xsi:type="dcterms:W3CDTF">2018-02-28T03:24:00Z</dcterms:created>
  <dcterms:modified xsi:type="dcterms:W3CDTF">2018-02-28T03:24:00Z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